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33E" w:rsidRPr="00A20A76" w:rsidRDefault="00DB033E" w:rsidP="006211DD">
      <w:pPr>
        <w:spacing w:line="288" w:lineRule="auto"/>
        <w:ind w:left="4678"/>
        <w:jc w:val="both"/>
        <w:rPr>
          <w:rFonts w:asciiTheme="minorHAnsi" w:hAnsiTheme="minorHAnsi" w:cs="Arial"/>
          <w:b/>
          <w:szCs w:val="22"/>
        </w:rPr>
      </w:pPr>
    </w:p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DB033E" w:rsidRPr="00FF439C" w:rsidTr="005E6F13">
        <w:trPr>
          <w:cantSplit/>
          <w:trHeight w:val="1797"/>
        </w:trPr>
        <w:tc>
          <w:tcPr>
            <w:tcW w:w="2325" w:type="dxa"/>
          </w:tcPr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</w:rPr>
            </w:pPr>
          </w:p>
          <w:p w:rsidR="00DB033E" w:rsidRPr="00A20A76" w:rsidRDefault="00DB033E" w:rsidP="006211DD">
            <w:pPr>
              <w:spacing w:line="288" w:lineRule="auto"/>
              <w:jc w:val="both"/>
              <w:rPr>
                <w:rFonts w:asciiTheme="minorHAnsi" w:hAnsiTheme="minorHAnsi" w:cs="Arial"/>
                <w:sz w:val="14"/>
              </w:rPr>
            </w:pPr>
            <w:r w:rsidRPr="00A20A76">
              <w:rPr>
                <w:rFonts w:asciiTheme="minorHAnsi" w:hAnsiTheme="minorHAnsi" w:cs="Arial"/>
                <w:noProof/>
                <w:sz w:val="14"/>
                <w:lang w:eastAsia="pl-PL"/>
              </w:rPr>
              <w:drawing>
                <wp:inline distT="0" distB="0" distL="0" distR="0" wp14:anchorId="4F01BF3B" wp14:editId="11120C69">
                  <wp:extent cx="1390650" cy="914400"/>
                  <wp:effectExtent l="0" t="0" r="0" b="0"/>
                  <wp:docPr id="1" name="Obraz 1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  <w:sz w:val="16"/>
              </w:rPr>
            </w:pPr>
          </w:p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  <w:sz w:val="16"/>
              </w:rPr>
            </w:pPr>
          </w:p>
          <w:p w:rsidR="00DB033E" w:rsidRPr="00A20A76" w:rsidRDefault="00DB033E" w:rsidP="006211DD">
            <w:pPr>
              <w:spacing w:line="288" w:lineRule="auto"/>
              <w:rPr>
                <w:rFonts w:asciiTheme="minorHAnsi" w:hAnsiTheme="minorHAnsi" w:cs="Arial"/>
                <w:sz w:val="36"/>
              </w:rPr>
            </w:pP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</w:rPr>
              <w:t>ul. FREDRY 9, 61-701 POZNAŃ</w:t>
            </w: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</w:rPr>
              <w:t>TEL. 61 659-02-00  FAX  61 639-39-89 SEKRETARIAT 61 659-02-29</w:t>
            </w:r>
          </w:p>
          <w:p w:rsidR="00DB033E" w:rsidRPr="00A20A76" w:rsidRDefault="00DB033E" w:rsidP="006211DD">
            <w:pPr>
              <w:pStyle w:val="Tekstpodstawowy"/>
              <w:spacing w:line="288" w:lineRule="auto"/>
              <w:jc w:val="right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ORGANIZACJA PRACY ARTYSTYCZNEJ  61 659-02-52 BIURO OBSŁUGI WIDZÓW 61 659-02-28                                         </w:t>
            </w: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sz w:val="14"/>
                <w:szCs w:val="14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</w:rPr>
              <w:t>KONTO BANKOWE: Alior Bank S.A. Poznań 34 2490 0005 0000 4530 5405 8055</w:t>
            </w:r>
          </w:p>
          <w:p w:rsidR="00DB033E" w:rsidRPr="00A20A76" w:rsidRDefault="00DB033E" w:rsidP="006211DD">
            <w:pPr>
              <w:spacing w:line="288" w:lineRule="auto"/>
              <w:jc w:val="right"/>
              <w:rPr>
                <w:rFonts w:asciiTheme="minorHAnsi" w:hAnsiTheme="minorHAnsi" w:cs="Arial"/>
                <w:lang w:val="en-US"/>
              </w:rPr>
            </w:pPr>
            <w:r w:rsidRPr="00A20A76">
              <w:rPr>
                <w:rFonts w:asciiTheme="minorHAnsi" w:hAnsiTheme="minorHAnsi" w:cs="Arial"/>
                <w:sz w:val="14"/>
                <w:szCs w:val="14"/>
                <w:lang w:val="en-US"/>
              </w:rPr>
              <w:t>e-mail: opera@opera.poznan.pl, www.opera.poznan.pl</w:t>
            </w:r>
          </w:p>
        </w:tc>
      </w:tr>
    </w:tbl>
    <w:p w:rsidR="00121271" w:rsidRPr="00A20A76" w:rsidRDefault="00121271" w:rsidP="00121271">
      <w:pPr>
        <w:spacing w:line="288" w:lineRule="auto"/>
        <w:ind w:left="2340"/>
        <w:jc w:val="right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 xml:space="preserve">Poznań, dnia </w:t>
      </w:r>
      <w:r w:rsidR="006665F4">
        <w:rPr>
          <w:rFonts w:asciiTheme="minorHAnsi" w:hAnsiTheme="minorHAnsi" w:cs="Arial"/>
          <w:iCs/>
          <w:sz w:val="22"/>
          <w:szCs w:val="22"/>
        </w:rPr>
        <w:t>16.06</w:t>
      </w:r>
      <w:r w:rsidR="00052FF6" w:rsidRPr="00A20A76">
        <w:rPr>
          <w:rFonts w:asciiTheme="minorHAnsi" w:hAnsiTheme="minorHAnsi" w:cs="Arial"/>
          <w:iCs/>
          <w:sz w:val="22"/>
          <w:szCs w:val="22"/>
        </w:rPr>
        <w:t>.2017</w:t>
      </w:r>
      <w:r w:rsidRPr="00A20A76">
        <w:rPr>
          <w:rFonts w:asciiTheme="minorHAnsi" w:hAnsiTheme="minorHAnsi" w:cs="Arial"/>
          <w:iCs/>
          <w:sz w:val="22"/>
          <w:szCs w:val="22"/>
        </w:rPr>
        <w:t xml:space="preserve"> r.</w:t>
      </w:r>
    </w:p>
    <w:p w:rsidR="00121271" w:rsidRPr="00A20A76" w:rsidRDefault="00121271" w:rsidP="00121271">
      <w:pPr>
        <w:spacing w:line="288" w:lineRule="auto"/>
        <w:ind w:left="2340"/>
        <w:jc w:val="right"/>
        <w:rPr>
          <w:rFonts w:asciiTheme="minorHAnsi" w:hAnsiTheme="minorHAnsi" w:cs="Arial"/>
          <w:iCs/>
          <w:sz w:val="22"/>
          <w:szCs w:val="22"/>
        </w:rPr>
      </w:pPr>
    </w:p>
    <w:p w:rsidR="00765FB5" w:rsidRPr="00A20A76" w:rsidRDefault="00765FB5" w:rsidP="00121271">
      <w:pPr>
        <w:spacing w:line="288" w:lineRule="auto"/>
        <w:ind w:left="4678"/>
        <w:rPr>
          <w:rFonts w:asciiTheme="minorHAnsi" w:hAnsiTheme="minorHAnsi" w:cs="Arial"/>
          <w:iCs/>
          <w:sz w:val="22"/>
          <w:szCs w:val="22"/>
        </w:rPr>
      </w:pPr>
    </w:p>
    <w:p w:rsidR="00121271" w:rsidRPr="00A20A76" w:rsidRDefault="00121271" w:rsidP="00121271">
      <w:pPr>
        <w:spacing w:line="288" w:lineRule="auto"/>
        <w:ind w:left="4678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>Wszyscy Wykonawcy</w:t>
      </w:r>
    </w:p>
    <w:p w:rsidR="006665F4" w:rsidRDefault="006665F4" w:rsidP="006665F4">
      <w:pPr>
        <w:pStyle w:val="Nagwek2"/>
        <w:spacing w:line="288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121271" w:rsidRDefault="006665F4" w:rsidP="006665F4">
      <w:pPr>
        <w:pStyle w:val="Nagwek2"/>
        <w:spacing w:line="288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6665F4">
        <w:rPr>
          <w:rFonts w:asciiTheme="minorHAnsi" w:hAnsiTheme="minorHAnsi" w:cs="Arial"/>
          <w:b/>
          <w:bCs/>
          <w:iCs/>
          <w:sz w:val="22"/>
          <w:szCs w:val="22"/>
        </w:rPr>
        <w:t>ZMIANA TREŚCI SPECYFIKACJI ISTOTNYCH WARUNKÓW ZAMÓWIENIA</w:t>
      </w:r>
    </w:p>
    <w:p w:rsidR="006665F4" w:rsidRPr="006665F4" w:rsidRDefault="006665F4" w:rsidP="006665F4"/>
    <w:p w:rsidR="006665F4" w:rsidRPr="006665F4" w:rsidRDefault="006665F4" w:rsidP="006665F4"/>
    <w:p w:rsidR="00765FB5" w:rsidRPr="00A20A76" w:rsidRDefault="00765FB5" w:rsidP="00765FB5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A20A76">
        <w:rPr>
          <w:rFonts w:asciiTheme="minorHAnsi" w:hAnsiTheme="minorHAnsi" w:cs="Arial"/>
          <w:sz w:val="22"/>
          <w:szCs w:val="22"/>
        </w:rPr>
        <w:t xml:space="preserve">Numer sprawy: </w:t>
      </w:r>
      <w:r w:rsidR="00052FF6" w:rsidRPr="00A20A76">
        <w:rPr>
          <w:rFonts w:asciiTheme="minorHAnsi" w:hAnsiTheme="minorHAnsi" w:cs="Arial"/>
          <w:bCs/>
          <w:iCs/>
          <w:sz w:val="22"/>
          <w:szCs w:val="22"/>
        </w:rPr>
        <w:t>332/</w:t>
      </w:r>
      <w:r w:rsidR="006665F4">
        <w:rPr>
          <w:rFonts w:asciiTheme="minorHAnsi" w:hAnsiTheme="minorHAnsi" w:cs="Arial"/>
          <w:bCs/>
          <w:iCs/>
          <w:sz w:val="22"/>
          <w:szCs w:val="22"/>
        </w:rPr>
        <w:t>03</w:t>
      </w:r>
      <w:r w:rsidR="00052FF6" w:rsidRPr="00A20A76">
        <w:rPr>
          <w:rFonts w:asciiTheme="minorHAnsi" w:hAnsiTheme="minorHAnsi" w:cs="Arial"/>
          <w:bCs/>
          <w:iCs/>
          <w:sz w:val="22"/>
          <w:szCs w:val="22"/>
        </w:rPr>
        <w:t>/17</w:t>
      </w:r>
    </w:p>
    <w:p w:rsidR="00765FB5" w:rsidRPr="00A20A76" w:rsidRDefault="00765FB5" w:rsidP="00765FB5">
      <w:pPr>
        <w:rPr>
          <w:rFonts w:asciiTheme="minorHAnsi" w:hAnsiTheme="minorHAnsi"/>
          <w:sz w:val="22"/>
          <w:szCs w:val="22"/>
        </w:rPr>
      </w:pPr>
    </w:p>
    <w:p w:rsidR="00121271" w:rsidRPr="00A20A76" w:rsidRDefault="00121271" w:rsidP="00121271">
      <w:pPr>
        <w:spacing w:line="288" w:lineRule="auto"/>
        <w:rPr>
          <w:rFonts w:asciiTheme="minorHAnsi" w:hAnsiTheme="minorHAnsi" w:cs="Arial"/>
          <w:sz w:val="22"/>
          <w:szCs w:val="22"/>
          <w:lang w:eastAsia="pl-PL"/>
        </w:rPr>
      </w:pPr>
    </w:p>
    <w:p w:rsidR="00121271" w:rsidRPr="006665F4" w:rsidRDefault="00121271" w:rsidP="00121271">
      <w:pPr>
        <w:pStyle w:val="Tekstpodstawowy3"/>
        <w:tabs>
          <w:tab w:val="left" w:pos="3828"/>
        </w:tabs>
        <w:spacing w:line="288" w:lineRule="auto"/>
        <w:ind w:left="1080" w:hanging="1080"/>
        <w:jc w:val="both"/>
        <w:rPr>
          <w:rFonts w:asciiTheme="minorHAnsi" w:hAnsiTheme="minorHAnsi" w:cs="Arial"/>
          <w:iCs/>
          <w:sz w:val="22"/>
          <w:szCs w:val="22"/>
        </w:rPr>
      </w:pPr>
      <w:r w:rsidRPr="006665F4">
        <w:rPr>
          <w:rFonts w:asciiTheme="minorHAnsi" w:hAnsiTheme="minorHAnsi" w:cs="Arial"/>
          <w:iCs/>
          <w:sz w:val="22"/>
          <w:szCs w:val="22"/>
        </w:rPr>
        <w:t xml:space="preserve">Dotyczy: </w:t>
      </w:r>
      <w:r w:rsidRPr="006665F4">
        <w:rPr>
          <w:rFonts w:asciiTheme="minorHAnsi" w:hAnsiTheme="minorHAnsi" w:cs="Arial"/>
          <w:iCs/>
          <w:sz w:val="22"/>
          <w:szCs w:val="22"/>
        </w:rPr>
        <w:tab/>
        <w:t>postępowania o udzielenie zamówienia publicznego prowadzonego w trybie przetargu nieograniczonego na</w:t>
      </w:r>
      <w:r w:rsidRPr="006665F4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6665F4" w:rsidRPr="006665F4">
        <w:rPr>
          <w:rFonts w:asciiTheme="minorHAnsi" w:hAnsiTheme="minorHAnsi" w:cs="Arial"/>
          <w:bCs/>
          <w:iCs/>
          <w:sz w:val="22"/>
          <w:szCs w:val="22"/>
        </w:rPr>
        <w:t>remont pokrycia dachowego i instalacji odgromowej zaplecza technicznego (hala magazynowa dekoracji) przy ul. Polskiej 116 w Poznaniu</w:t>
      </w:r>
      <w:r w:rsidR="006665F4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121271" w:rsidRPr="00A20A76" w:rsidRDefault="00121271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665F4" w:rsidRDefault="009B3062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A20A76">
        <w:rPr>
          <w:rFonts w:asciiTheme="minorHAnsi" w:hAnsiTheme="minorHAnsi" w:cs="Arial"/>
          <w:bCs/>
          <w:iCs/>
          <w:sz w:val="22"/>
          <w:szCs w:val="22"/>
        </w:rPr>
        <w:t>Teatr Wielki im. Stanisława Moniuszki w Poznaniu</w:t>
      </w:r>
      <w:r w:rsidR="00121271" w:rsidRPr="00A20A76">
        <w:rPr>
          <w:rFonts w:asciiTheme="minorHAnsi" w:hAnsiTheme="minorHAnsi" w:cs="Arial"/>
          <w:sz w:val="22"/>
          <w:szCs w:val="22"/>
        </w:rPr>
        <w:t xml:space="preserve"> </w:t>
      </w:r>
      <w:r w:rsidR="00765FB5" w:rsidRPr="00A20A76">
        <w:rPr>
          <w:rFonts w:asciiTheme="minorHAnsi" w:hAnsiTheme="minorHAnsi" w:cs="Arial"/>
          <w:sz w:val="22"/>
          <w:szCs w:val="22"/>
        </w:rPr>
        <w:t xml:space="preserve">informuje, że </w:t>
      </w:r>
      <w:r w:rsidR="006665F4">
        <w:rPr>
          <w:rFonts w:asciiTheme="minorHAnsi" w:hAnsiTheme="minorHAnsi" w:cs="Arial"/>
          <w:sz w:val="22"/>
          <w:szCs w:val="22"/>
        </w:rPr>
        <w:t>zmienia treść specyfikacji istotnych warunków zamówienia w następujący sposób:</w:t>
      </w: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formularzu ofertowym było;:</w:t>
      </w: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6665F4">
        <w:rPr>
          <w:rFonts w:asciiTheme="minorHAnsi" w:hAnsiTheme="minorHAnsi" w:cs="Arial"/>
          <w:iCs/>
          <w:sz w:val="22"/>
          <w:szCs w:val="22"/>
        </w:rPr>
        <w:t xml:space="preserve">Zamówienia zrealizuję </w:t>
      </w:r>
      <w:r w:rsidRPr="006665F4">
        <w:rPr>
          <w:rFonts w:asciiTheme="minorHAnsi" w:hAnsiTheme="minorHAnsi" w:cs="Arial"/>
          <w:bCs/>
          <w:iCs/>
          <w:sz w:val="22"/>
          <w:szCs w:val="22"/>
        </w:rPr>
        <w:t>w okresie od dnia 1 sierpnia 2017 roku do 25 sierpnia 2017 roku, przy czym oferuję skrócenie terminu realizacji o:</w:t>
      </w: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Po zmianie jest:</w:t>
      </w: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Cs/>
          <w:iCs/>
        </w:rPr>
      </w:pPr>
      <w:r w:rsidRPr="00584760">
        <w:rPr>
          <w:rFonts w:ascii="Arial" w:hAnsi="Arial" w:cs="Arial"/>
          <w:iCs/>
        </w:rPr>
        <w:t xml:space="preserve">Zamówienia </w:t>
      </w:r>
      <w:r>
        <w:rPr>
          <w:rFonts w:ascii="Arial" w:hAnsi="Arial" w:cs="Arial"/>
          <w:iCs/>
        </w:rPr>
        <w:t xml:space="preserve">zrealizuję </w:t>
      </w:r>
      <w:r w:rsidRPr="002B5018">
        <w:rPr>
          <w:rFonts w:ascii="Arial" w:hAnsi="Arial" w:cs="Arial"/>
          <w:bCs/>
          <w:iCs/>
        </w:rPr>
        <w:t xml:space="preserve">w okresie od dnia </w:t>
      </w:r>
      <w:r>
        <w:rPr>
          <w:rFonts w:ascii="Arial" w:hAnsi="Arial" w:cs="Arial"/>
          <w:bCs/>
          <w:iCs/>
        </w:rPr>
        <w:t>zawarcia umowy</w:t>
      </w:r>
      <w:r w:rsidRPr="002B5018">
        <w:rPr>
          <w:rFonts w:ascii="Arial" w:hAnsi="Arial" w:cs="Arial"/>
          <w:bCs/>
          <w:iCs/>
        </w:rPr>
        <w:t xml:space="preserve"> do </w:t>
      </w:r>
      <w:r>
        <w:rPr>
          <w:rFonts w:ascii="Arial" w:hAnsi="Arial" w:cs="Arial"/>
          <w:bCs/>
          <w:iCs/>
        </w:rPr>
        <w:t>14</w:t>
      </w:r>
      <w:r w:rsidRPr="002B5018">
        <w:rPr>
          <w:rFonts w:ascii="Arial" w:hAnsi="Arial" w:cs="Arial"/>
          <w:bCs/>
          <w:iCs/>
        </w:rPr>
        <w:t xml:space="preserve"> sierpnia 2017 roku</w:t>
      </w:r>
      <w:r>
        <w:rPr>
          <w:rFonts w:ascii="Arial" w:hAnsi="Arial" w:cs="Arial"/>
          <w:bCs/>
          <w:iCs/>
        </w:rPr>
        <w:t>, przy czym oferuję skrócenie terminu realizacji o:</w:t>
      </w: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Cs/>
          <w:iCs/>
        </w:rPr>
      </w:pP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załączeniu przekazujemy zmienioną treść formularza ofertowego.</w:t>
      </w:r>
    </w:p>
    <w:p w:rsidR="006665F4" w:rsidRDefault="006665F4" w:rsidP="00121271">
      <w:pPr>
        <w:pStyle w:val="Stopka"/>
        <w:tabs>
          <w:tab w:val="clear" w:pos="4536"/>
          <w:tab w:val="clear" w:pos="9072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5095D" w:rsidRPr="00A20A76" w:rsidRDefault="0025095D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25095D" w:rsidRPr="00A20A76" w:rsidRDefault="0025095D" w:rsidP="009B3062">
      <w:pPr>
        <w:pStyle w:val="Stopka"/>
        <w:spacing w:line="288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C2B96" w:rsidRPr="00A20A76" w:rsidRDefault="000C2B96" w:rsidP="006211DD">
      <w:pPr>
        <w:spacing w:line="288" w:lineRule="auto"/>
        <w:ind w:left="5387"/>
        <w:jc w:val="center"/>
        <w:rPr>
          <w:rFonts w:asciiTheme="minorHAnsi" w:hAnsiTheme="minorHAnsi" w:cs="Arial"/>
          <w:sz w:val="22"/>
          <w:szCs w:val="22"/>
        </w:rPr>
      </w:pPr>
    </w:p>
    <w:p w:rsidR="00DB033E" w:rsidRPr="00A20A76" w:rsidRDefault="00DB033E" w:rsidP="006211DD">
      <w:pPr>
        <w:spacing w:line="288" w:lineRule="auto"/>
        <w:ind w:left="4678"/>
        <w:jc w:val="center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>Zastępca Dyrektora ds. ekonomiczno-administracyjnych</w:t>
      </w:r>
    </w:p>
    <w:p w:rsidR="00DB033E" w:rsidRPr="00A20A76" w:rsidRDefault="00DB033E" w:rsidP="006211DD">
      <w:pPr>
        <w:spacing w:line="288" w:lineRule="auto"/>
        <w:ind w:left="4678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301199" w:rsidRDefault="00DB033E" w:rsidP="00765FB5">
      <w:pPr>
        <w:spacing w:line="288" w:lineRule="auto"/>
        <w:ind w:left="4678"/>
        <w:jc w:val="center"/>
        <w:rPr>
          <w:rFonts w:asciiTheme="minorHAnsi" w:hAnsiTheme="minorHAnsi" w:cs="Arial"/>
          <w:iCs/>
          <w:sz w:val="22"/>
          <w:szCs w:val="22"/>
        </w:rPr>
      </w:pPr>
      <w:r w:rsidRPr="00A20A76">
        <w:rPr>
          <w:rFonts w:asciiTheme="minorHAnsi" w:hAnsiTheme="minorHAnsi" w:cs="Arial"/>
          <w:iCs/>
          <w:sz w:val="22"/>
          <w:szCs w:val="22"/>
        </w:rPr>
        <w:t>Robert Szczepański</w:t>
      </w:r>
    </w:p>
    <w:p w:rsidR="006665F4" w:rsidRDefault="006665F4" w:rsidP="006665F4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</w:p>
    <w:p w:rsidR="006665F4" w:rsidRDefault="006665F4" w:rsidP="006665F4">
      <w:pPr>
        <w:spacing w:line="288" w:lineRule="auto"/>
        <w:rPr>
          <w:rFonts w:asciiTheme="minorHAnsi" w:hAnsiTheme="minorHAnsi" w:cs="Arial"/>
          <w:iCs/>
          <w:sz w:val="22"/>
          <w:szCs w:val="22"/>
        </w:rPr>
      </w:pPr>
    </w:p>
    <w:p w:rsidR="006665F4" w:rsidRPr="006665F4" w:rsidRDefault="006665F4" w:rsidP="006665F4">
      <w:pPr>
        <w:spacing w:line="288" w:lineRule="auto"/>
        <w:rPr>
          <w:rFonts w:asciiTheme="minorHAnsi" w:hAnsiTheme="minorHAnsi" w:cs="Arial"/>
          <w:iCs/>
          <w:sz w:val="16"/>
          <w:szCs w:val="16"/>
        </w:rPr>
      </w:pPr>
      <w:bookmarkStart w:id="0" w:name="_GoBack"/>
      <w:bookmarkEnd w:id="0"/>
      <w:r w:rsidRPr="006665F4">
        <w:rPr>
          <w:rFonts w:asciiTheme="minorHAnsi" w:hAnsiTheme="minorHAnsi" w:cs="Arial"/>
          <w:iCs/>
          <w:sz w:val="16"/>
          <w:szCs w:val="16"/>
        </w:rPr>
        <w:t>Załączniki:</w:t>
      </w:r>
    </w:p>
    <w:p w:rsidR="006665F4" w:rsidRPr="006665F4" w:rsidRDefault="006665F4" w:rsidP="006665F4">
      <w:pPr>
        <w:spacing w:line="288" w:lineRule="auto"/>
        <w:rPr>
          <w:rFonts w:asciiTheme="minorHAnsi" w:hAnsiTheme="minorHAnsi" w:cs="Arial"/>
          <w:iCs/>
          <w:sz w:val="16"/>
          <w:szCs w:val="16"/>
        </w:rPr>
      </w:pPr>
      <w:r w:rsidRPr="006665F4">
        <w:rPr>
          <w:rFonts w:asciiTheme="minorHAnsi" w:hAnsiTheme="minorHAnsi" w:cs="Arial"/>
          <w:iCs/>
          <w:sz w:val="16"/>
          <w:szCs w:val="16"/>
        </w:rPr>
        <w:t>Nr 1 – formularza ofertowy</w:t>
      </w:r>
    </w:p>
    <w:p w:rsidR="006665F4" w:rsidRPr="006665F4" w:rsidRDefault="006665F4" w:rsidP="006665F4">
      <w:pPr>
        <w:spacing w:line="288" w:lineRule="auto"/>
        <w:rPr>
          <w:rFonts w:asciiTheme="minorHAnsi" w:hAnsiTheme="minorHAnsi" w:cs="Arial"/>
          <w:iCs/>
          <w:sz w:val="16"/>
          <w:szCs w:val="16"/>
        </w:rPr>
      </w:pPr>
    </w:p>
    <w:p w:rsidR="006665F4" w:rsidRPr="006665F4" w:rsidRDefault="006665F4" w:rsidP="006665F4">
      <w:pPr>
        <w:spacing w:line="288" w:lineRule="auto"/>
        <w:rPr>
          <w:rFonts w:asciiTheme="minorHAnsi" w:hAnsiTheme="minorHAnsi" w:cs="Arial"/>
          <w:iCs/>
          <w:sz w:val="16"/>
          <w:szCs w:val="16"/>
        </w:rPr>
      </w:pPr>
      <w:r w:rsidRPr="006665F4">
        <w:rPr>
          <w:rFonts w:asciiTheme="minorHAnsi" w:hAnsiTheme="minorHAnsi" w:cs="Arial"/>
          <w:iCs/>
          <w:sz w:val="16"/>
          <w:szCs w:val="16"/>
        </w:rPr>
        <w:t>Przygotował: Adam Szymanowski</w:t>
      </w:r>
    </w:p>
    <w:sectPr w:rsidR="006665F4" w:rsidRPr="006665F4">
      <w:footerReference w:type="even" r:id="rId10"/>
      <w:footerReference w:type="default" r:id="rId11"/>
      <w:footnotePr>
        <w:pos w:val="beneathText"/>
      </w:footnotePr>
      <w:pgSz w:w="11905" w:h="16837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95" w:rsidRDefault="00C55A95">
      <w:r>
        <w:separator/>
      </w:r>
    </w:p>
  </w:endnote>
  <w:endnote w:type="continuationSeparator" w:id="0">
    <w:p w:rsidR="00C55A95" w:rsidRDefault="00C5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6" w:rsidRDefault="00D93756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3756" w:rsidRDefault="00D937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56" w:rsidRPr="00120266" w:rsidRDefault="00D93756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D93756" w:rsidRPr="008018DE" w:rsidRDefault="00D93756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665F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6665F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95" w:rsidRDefault="00C55A95">
      <w:r>
        <w:separator/>
      </w:r>
    </w:p>
  </w:footnote>
  <w:footnote w:type="continuationSeparator" w:id="0">
    <w:p w:rsidR="00C55A95" w:rsidRDefault="00C5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0000004"/>
    <w:multiLevelType w:val="multilevel"/>
    <w:tmpl w:val="F32ED79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6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9">
    <w:nsid w:val="00000014"/>
    <w:multiLevelType w:val="singleLevel"/>
    <w:tmpl w:val="C24A104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0">
    <w:nsid w:val="02675DC7"/>
    <w:multiLevelType w:val="hybridMultilevel"/>
    <w:tmpl w:val="DD8CD7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6703807"/>
    <w:multiLevelType w:val="multilevel"/>
    <w:tmpl w:val="CC88383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2">
    <w:nsid w:val="07EB7A29"/>
    <w:multiLevelType w:val="hybridMultilevel"/>
    <w:tmpl w:val="B84CD1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00F3A64"/>
    <w:multiLevelType w:val="hybridMultilevel"/>
    <w:tmpl w:val="ADBC7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2E29AC"/>
    <w:multiLevelType w:val="multilevel"/>
    <w:tmpl w:val="EEFCBCB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1FBF2A8B"/>
    <w:multiLevelType w:val="multilevel"/>
    <w:tmpl w:val="7DE4F56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5D764D2"/>
    <w:multiLevelType w:val="hybridMultilevel"/>
    <w:tmpl w:val="11AE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2506B9"/>
    <w:multiLevelType w:val="hybridMultilevel"/>
    <w:tmpl w:val="0D444B98"/>
    <w:lvl w:ilvl="0" w:tplc="04150017">
      <w:start w:val="1"/>
      <w:numFmt w:val="lowerLetter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2D75219C"/>
    <w:multiLevelType w:val="hybridMultilevel"/>
    <w:tmpl w:val="1D966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14D0469"/>
    <w:multiLevelType w:val="hybridMultilevel"/>
    <w:tmpl w:val="C0889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C450F9"/>
    <w:multiLevelType w:val="hybridMultilevel"/>
    <w:tmpl w:val="300CC9C4"/>
    <w:lvl w:ilvl="0" w:tplc="DA4AFF88">
      <w:start w:val="1"/>
      <w:numFmt w:val="lowerLetter"/>
      <w:lvlText w:val="%1)"/>
      <w:lvlJc w:val="left"/>
      <w:pPr>
        <w:ind w:left="720" w:hanging="360"/>
      </w:pPr>
      <w:rPr>
        <w:rFonts w:ascii="MyriadPro-Regular" w:hAnsi="MyriadPro-Regular" w:cs="MyriadPro-Regular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222157"/>
    <w:multiLevelType w:val="hybridMultilevel"/>
    <w:tmpl w:val="64301C7C"/>
    <w:lvl w:ilvl="0" w:tplc="38068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150A72"/>
    <w:multiLevelType w:val="hybridMultilevel"/>
    <w:tmpl w:val="FBEA086E"/>
    <w:lvl w:ilvl="0" w:tplc="A182608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C1D5A67"/>
    <w:multiLevelType w:val="hybridMultilevel"/>
    <w:tmpl w:val="7E5E6086"/>
    <w:lvl w:ilvl="0" w:tplc="72E09A7E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320574"/>
    <w:multiLevelType w:val="hybridMultilevel"/>
    <w:tmpl w:val="FFDE9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9E0B6F4">
      <w:start w:val="1"/>
      <w:numFmt w:val="lowerLetter"/>
      <w:lvlText w:val="%2)"/>
      <w:lvlJc w:val="left"/>
      <w:pPr>
        <w:ind w:left="2007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46A73C99"/>
    <w:multiLevelType w:val="hybridMultilevel"/>
    <w:tmpl w:val="3A564D64"/>
    <w:lvl w:ilvl="0" w:tplc="B0A8B37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>
    <w:nsid w:val="50516843"/>
    <w:multiLevelType w:val="hybridMultilevel"/>
    <w:tmpl w:val="248A4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210807"/>
    <w:multiLevelType w:val="hybridMultilevel"/>
    <w:tmpl w:val="4CB4173A"/>
    <w:lvl w:ilvl="0" w:tplc="ACF4A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552EA3"/>
    <w:multiLevelType w:val="multilevel"/>
    <w:tmpl w:val="A37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8A9218B"/>
    <w:multiLevelType w:val="hybridMultilevel"/>
    <w:tmpl w:val="F1DAB9EE"/>
    <w:lvl w:ilvl="0" w:tplc="764A9A5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5">
    <w:nsid w:val="5EFA79CD"/>
    <w:multiLevelType w:val="hybridMultilevel"/>
    <w:tmpl w:val="71240534"/>
    <w:lvl w:ilvl="0" w:tplc="F6083A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62B27F70"/>
    <w:multiLevelType w:val="multilevel"/>
    <w:tmpl w:val="70AC189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9926499"/>
    <w:multiLevelType w:val="hybridMultilevel"/>
    <w:tmpl w:val="3CC23B3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6EE477B0"/>
    <w:multiLevelType w:val="hybridMultilevel"/>
    <w:tmpl w:val="E750714A"/>
    <w:lvl w:ilvl="0" w:tplc="9932775E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>
    <w:nsid w:val="732B1C59"/>
    <w:multiLevelType w:val="hybridMultilevel"/>
    <w:tmpl w:val="64A692EA"/>
    <w:lvl w:ilvl="0" w:tplc="764A9A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B1561"/>
    <w:multiLevelType w:val="hybridMultilevel"/>
    <w:tmpl w:val="E416B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C6DE3"/>
    <w:multiLevelType w:val="hybridMultilevel"/>
    <w:tmpl w:val="676AD97C"/>
    <w:lvl w:ilvl="0" w:tplc="FD928610">
      <w:start w:val="1"/>
      <w:numFmt w:val="lowerLetter"/>
      <w:lvlText w:val="%1)"/>
      <w:lvlJc w:val="left"/>
      <w:pPr>
        <w:ind w:left="8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2">
    <w:nsid w:val="7E51370A"/>
    <w:multiLevelType w:val="hybridMultilevel"/>
    <w:tmpl w:val="E5FEEBE4"/>
    <w:lvl w:ilvl="0" w:tplc="8CA06D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7"/>
  </w:num>
  <w:num w:numId="5">
    <w:abstractNumId w:val="18"/>
  </w:num>
  <w:num w:numId="6">
    <w:abstractNumId w:val="19"/>
  </w:num>
  <w:num w:numId="7">
    <w:abstractNumId w:val="44"/>
  </w:num>
  <w:num w:numId="8">
    <w:abstractNumId w:val="39"/>
  </w:num>
  <w:num w:numId="9">
    <w:abstractNumId w:val="35"/>
  </w:num>
  <w:num w:numId="10">
    <w:abstractNumId w:val="37"/>
  </w:num>
  <w:num w:numId="11">
    <w:abstractNumId w:val="45"/>
  </w:num>
  <w:num w:numId="12">
    <w:abstractNumId w:val="4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Arial" w:hAnsi="Arial" w:cs="Arial" w:hint="default"/>
        </w:rPr>
      </w:lvl>
    </w:lvlOverride>
  </w:num>
  <w:num w:numId="14">
    <w:abstractNumId w:val="47"/>
  </w:num>
  <w:num w:numId="15">
    <w:abstractNumId w:val="41"/>
  </w:num>
  <w:num w:numId="16">
    <w:abstractNumId w:val="29"/>
  </w:num>
  <w:num w:numId="17">
    <w:abstractNumId w:val="43"/>
  </w:num>
  <w:num w:numId="18">
    <w:abstractNumId w:val="36"/>
  </w:num>
  <w:num w:numId="19">
    <w:abstractNumId w:val="21"/>
  </w:num>
  <w:num w:numId="20">
    <w:abstractNumId w:val="51"/>
  </w:num>
  <w:num w:numId="21">
    <w:abstractNumId w:val="33"/>
  </w:num>
  <w:num w:numId="22">
    <w:abstractNumId w:val="34"/>
  </w:num>
  <w:num w:numId="23">
    <w:abstractNumId w:val="27"/>
  </w:num>
  <w:num w:numId="24">
    <w:abstractNumId w:val="52"/>
  </w:num>
  <w:num w:numId="25">
    <w:abstractNumId w:val="28"/>
  </w:num>
  <w:num w:numId="26">
    <w:abstractNumId w:val="17"/>
  </w:num>
  <w:num w:numId="27">
    <w:abstractNumId w:val="50"/>
  </w:num>
  <w:num w:numId="28">
    <w:abstractNumId w:val="25"/>
  </w:num>
  <w:num w:numId="29">
    <w:abstractNumId w:val="40"/>
  </w:num>
  <w:num w:numId="30">
    <w:abstractNumId w:val="46"/>
  </w:num>
  <w:num w:numId="31">
    <w:abstractNumId w:val="31"/>
  </w:num>
  <w:num w:numId="32">
    <w:abstractNumId w:val="20"/>
  </w:num>
  <w:num w:numId="33">
    <w:abstractNumId w:val="23"/>
  </w:num>
  <w:num w:numId="34">
    <w:abstractNumId w:val="49"/>
  </w:num>
  <w:num w:numId="35">
    <w:abstractNumId w:val="38"/>
  </w:num>
  <w:num w:numId="36">
    <w:abstractNumId w:val="32"/>
  </w:num>
  <w:num w:numId="37">
    <w:abstractNumId w:val="24"/>
  </w:num>
  <w:num w:numId="38">
    <w:abstractNumId w:val="26"/>
  </w:num>
  <w:num w:numId="39">
    <w:abstractNumId w:val="30"/>
  </w:num>
  <w:num w:numId="40">
    <w:abstractNumId w:val="42"/>
  </w:num>
  <w:num w:numId="41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1DF6"/>
    <w:rsid w:val="000025EE"/>
    <w:rsid w:val="00002F3B"/>
    <w:rsid w:val="000030E9"/>
    <w:rsid w:val="000031DB"/>
    <w:rsid w:val="00004220"/>
    <w:rsid w:val="00005810"/>
    <w:rsid w:val="00006193"/>
    <w:rsid w:val="0000741B"/>
    <w:rsid w:val="00012D5A"/>
    <w:rsid w:val="0001355E"/>
    <w:rsid w:val="0001436B"/>
    <w:rsid w:val="0001759D"/>
    <w:rsid w:val="00020249"/>
    <w:rsid w:val="00023837"/>
    <w:rsid w:val="00023CB3"/>
    <w:rsid w:val="000259D9"/>
    <w:rsid w:val="00026841"/>
    <w:rsid w:val="0002690E"/>
    <w:rsid w:val="00032CF3"/>
    <w:rsid w:val="00034CD9"/>
    <w:rsid w:val="00035AB4"/>
    <w:rsid w:val="000404EF"/>
    <w:rsid w:val="00041FD4"/>
    <w:rsid w:val="000440AC"/>
    <w:rsid w:val="00044FF9"/>
    <w:rsid w:val="00050A06"/>
    <w:rsid w:val="00052FF6"/>
    <w:rsid w:val="0005323A"/>
    <w:rsid w:val="000541BB"/>
    <w:rsid w:val="00060826"/>
    <w:rsid w:val="000611EC"/>
    <w:rsid w:val="00061FA2"/>
    <w:rsid w:val="000620EB"/>
    <w:rsid w:val="0006349B"/>
    <w:rsid w:val="00065A2F"/>
    <w:rsid w:val="00067D88"/>
    <w:rsid w:val="00070C44"/>
    <w:rsid w:val="00071688"/>
    <w:rsid w:val="0007206B"/>
    <w:rsid w:val="00072819"/>
    <w:rsid w:val="000750E6"/>
    <w:rsid w:val="00085D10"/>
    <w:rsid w:val="00086226"/>
    <w:rsid w:val="00087D5B"/>
    <w:rsid w:val="000902FD"/>
    <w:rsid w:val="0009088A"/>
    <w:rsid w:val="000A063C"/>
    <w:rsid w:val="000A2FF4"/>
    <w:rsid w:val="000A5212"/>
    <w:rsid w:val="000A7B17"/>
    <w:rsid w:val="000B061E"/>
    <w:rsid w:val="000B06E8"/>
    <w:rsid w:val="000B122A"/>
    <w:rsid w:val="000B561C"/>
    <w:rsid w:val="000B677C"/>
    <w:rsid w:val="000C1DBF"/>
    <w:rsid w:val="000C2B96"/>
    <w:rsid w:val="000C5BAE"/>
    <w:rsid w:val="000C5DE1"/>
    <w:rsid w:val="000C5EDF"/>
    <w:rsid w:val="000C5FE6"/>
    <w:rsid w:val="000C5FFD"/>
    <w:rsid w:val="000C726B"/>
    <w:rsid w:val="000D00EC"/>
    <w:rsid w:val="000D537A"/>
    <w:rsid w:val="000D6E32"/>
    <w:rsid w:val="000E16CE"/>
    <w:rsid w:val="000E2BE5"/>
    <w:rsid w:val="000E4808"/>
    <w:rsid w:val="000E7AED"/>
    <w:rsid w:val="000F04D7"/>
    <w:rsid w:val="000F60F6"/>
    <w:rsid w:val="000F7612"/>
    <w:rsid w:val="00100F97"/>
    <w:rsid w:val="00106B25"/>
    <w:rsid w:val="00106CE4"/>
    <w:rsid w:val="00115C1C"/>
    <w:rsid w:val="0011603D"/>
    <w:rsid w:val="00120266"/>
    <w:rsid w:val="00121271"/>
    <w:rsid w:val="00125D51"/>
    <w:rsid w:val="001262A5"/>
    <w:rsid w:val="00133997"/>
    <w:rsid w:val="00133C2D"/>
    <w:rsid w:val="00141B59"/>
    <w:rsid w:val="00142CCB"/>
    <w:rsid w:val="00144593"/>
    <w:rsid w:val="00145B8C"/>
    <w:rsid w:val="001467DE"/>
    <w:rsid w:val="001652EA"/>
    <w:rsid w:val="00167552"/>
    <w:rsid w:val="001678F0"/>
    <w:rsid w:val="001766F5"/>
    <w:rsid w:val="00182223"/>
    <w:rsid w:val="0018412A"/>
    <w:rsid w:val="00184389"/>
    <w:rsid w:val="001874E7"/>
    <w:rsid w:val="00190B67"/>
    <w:rsid w:val="00191B4C"/>
    <w:rsid w:val="001938D3"/>
    <w:rsid w:val="00193A72"/>
    <w:rsid w:val="00197959"/>
    <w:rsid w:val="00197F44"/>
    <w:rsid w:val="001A0447"/>
    <w:rsid w:val="001A5E5C"/>
    <w:rsid w:val="001B7412"/>
    <w:rsid w:val="001C0A4B"/>
    <w:rsid w:val="001C6C28"/>
    <w:rsid w:val="001C6D38"/>
    <w:rsid w:val="001C7FDD"/>
    <w:rsid w:val="001D19CA"/>
    <w:rsid w:val="001D1FE9"/>
    <w:rsid w:val="001D2A50"/>
    <w:rsid w:val="001D3E4B"/>
    <w:rsid w:val="001D4DC3"/>
    <w:rsid w:val="001D64C0"/>
    <w:rsid w:val="001E13B0"/>
    <w:rsid w:val="001E303A"/>
    <w:rsid w:val="001E3847"/>
    <w:rsid w:val="001E44D6"/>
    <w:rsid w:val="001E7896"/>
    <w:rsid w:val="001F2294"/>
    <w:rsid w:val="001F2BF8"/>
    <w:rsid w:val="001F5C89"/>
    <w:rsid w:val="001F682A"/>
    <w:rsid w:val="001F7DCA"/>
    <w:rsid w:val="002005AA"/>
    <w:rsid w:val="00200788"/>
    <w:rsid w:val="00201765"/>
    <w:rsid w:val="00205427"/>
    <w:rsid w:val="00210BBF"/>
    <w:rsid w:val="00211D49"/>
    <w:rsid w:val="00213236"/>
    <w:rsid w:val="00213542"/>
    <w:rsid w:val="00213560"/>
    <w:rsid w:val="0021406C"/>
    <w:rsid w:val="0021482F"/>
    <w:rsid w:val="002148E2"/>
    <w:rsid w:val="00214B6D"/>
    <w:rsid w:val="00214C17"/>
    <w:rsid w:val="00216367"/>
    <w:rsid w:val="00216BA7"/>
    <w:rsid w:val="002255C5"/>
    <w:rsid w:val="002257CB"/>
    <w:rsid w:val="002363D6"/>
    <w:rsid w:val="00236C63"/>
    <w:rsid w:val="00237692"/>
    <w:rsid w:val="00241525"/>
    <w:rsid w:val="00243ED2"/>
    <w:rsid w:val="00246DAF"/>
    <w:rsid w:val="00247C9B"/>
    <w:rsid w:val="0025095D"/>
    <w:rsid w:val="00256983"/>
    <w:rsid w:val="002570F0"/>
    <w:rsid w:val="002620FE"/>
    <w:rsid w:val="00264BDC"/>
    <w:rsid w:val="00265765"/>
    <w:rsid w:val="00267D47"/>
    <w:rsid w:val="0027080C"/>
    <w:rsid w:val="0027443B"/>
    <w:rsid w:val="00274AE7"/>
    <w:rsid w:val="0027538B"/>
    <w:rsid w:val="00276196"/>
    <w:rsid w:val="00283CA5"/>
    <w:rsid w:val="0028415E"/>
    <w:rsid w:val="00286184"/>
    <w:rsid w:val="00286BC4"/>
    <w:rsid w:val="00287A12"/>
    <w:rsid w:val="002925AB"/>
    <w:rsid w:val="002929F2"/>
    <w:rsid w:val="002950A5"/>
    <w:rsid w:val="0029675E"/>
    <w:rsid w:val="002A0CB2"/>
    <w:rsid w:val="002A2922"/>
    <w:rsid w:val="002A3565"/>
    <w:rsid w:val="002A4E4E"/>
    <w:rsid w:val="002A6A1E"/>
    <w:rsid w:val="002A7385"/>
    <w:rsid w:val="002B28AF"/>
    <w:rsid w:val="002B3B05"/>
    <w:rsid w:val="002C1680"/>
    <w:rsid w:val="002C35F7"/>
    <w:rsid w:val="002C537D"/>
    <w:rsid w:val="002C59DE"/>
    <w:rsid w:val="002C5CDE"/>
    <w:rsid w:val="002C627F"/>
    <w:rsid w:val="002D05FF"/>
    <w:rsid w:val="002D170B"/>
    <w:rsid w:val="002D27F1"/>
    <w:rsid w:val="002D4AD5"/>
    <w:rsid w:val="002D4CDA"/>
    <w:rsid w:val="002D5686"/>
    <w:rsid w:val="002D68E7"/>
    <w:rsid w:val="002D7D10"/>
    <w:rsid w:val="002E2D02"/>
    <w:rsid w:val="002E598C"/>
    <w:rsid w:val="002E726C"/>
    <w:rsid w:val="002E76CA"/>
    <w:rsid w:val="002F15A8"/>
    <w:rsid w:val="002F17AC"/>
    <w:rsid w:val="002F57E6"/>
    <w:rsid w:val="002F78D3"/>
    <w:rsid w:val="00300013"/>
    <w:rsid w:val="00301199"/>
    <w:rsid w:val="00303433"/>
    <w:rsid w:val="00303C57"/>
    <w:rsid w:val="00310300"/>
    <w:rsid w:val="00310651"/>
    <w:rsid w:val="00310812"/>
    <w:rsid w:val="003146B1"/>
    <w:rsid w:val="003150A4"/>
    <w:rsid w:val="00321F17"/>
    <w:rsid w:val="00322785"/>
    <w:rsid w:val="00322C93"/>
    <w:rsid w:val="00323B66"/>
    <w:rsid w:val="00323D13"/>
    <w:rsid w:val="003259B7"/>
    <w:rsid w:val="00325F12"/>
    <w:rsid w:val="00326093"/>
    <w:rsid w:val="00330BA3"/>
    <w:rsid w:val="00337BD7"/>
    <w:rsid w:val="00337D31"/>
    <w:rsid w:val="0034006F"/>
    <w:rsid w:val="00340124"/>
    <w:rsid w:val="00341578"/>
    <w:rsid w:val="00343ED6"/>
    <w:rsid w:val="00350D56"/>
    <w:rsid w:val="003538E0"/>
    <w:rsid w:val="00354E9F"/>
    <w:rsid w:val="00357525"/>
    <w:rsid w:val="00361968"/>
    <w:rsid w:val="00363A18"/>
    <w:rsid w:val="00364925"/>
    <w:rsid w:val="00364979"/>
    <w:rsid w:val="003673A8"/>
    <w:rsid w:val="00372BA1"/>
    <w:rsid w:val="00375AE7"/>
    <w:rsid w:val="00376748"/>
    <w:rsid w:val="003771E1"/>
    <w:rsid w:val="00377EEF"/>
    <w:rsid w:val="00380FE4"/>
    <w:rsid w:val="003823E3"/>
    <w:rsid w:val="00391D4A"/>
    <w:rsid w:val="00393647"/>
    <w:rsid w:val="00396BD3"/>
    <w:rsid w:val="003A0620"/>
    <w:rsid w:val="003A45EA"/>
    <w:rsid w:val="003A6623"/>
    <w:rsid w:val="003B6CD7"/>
    <w:rsid w:val="003B7791"/>
    <w:rsid w:val="003C074A"/>
    <w:rsid w:val="003C3372"/>
    <w:rsid w:val="003C7CE3"/>
    <w:rsid w:val="003D1996"/>
    <w:rsid w:val="003D3332"/>
    <w:rsid w:val="003D3F29"/>
    <w:rsid w:val="003D45A7"/>
    <w:rsid w:val="003D4605"/>
    <w:rsid w:val="003D46B8"/>
    <w:rsid w:val="003D5CA7"/>
    <w:rsid w:val="003D630B"/>
    <w:rsid w:val="003E04EF"/>
    <w:rsid w:val="003E2597"/>
    <w:rsid w:val="003E5840"/>
    <w:rsid w:val="003E6122"/>
    <w:rsid w:val="003E6E85"/>
    <w:rsid w:val="003F0BD7"/>
    <w:rsid w:val="003F2C5B"/>
    <w:rsid w:val="003F3E8D"/>
    <w:rsid w:val="003F42BA"/>
    <w:rsid w:val="003F4921"/>
    <w:rsid w:val="003F6137"/>
    <w:rsid w:val="003F7088"/>
    <w:rsid w:val="003F79F0"/>
    <w:rsid w:val="00401F9A"/>
    <w:rsid w:val="00402BC7"/>
    <w:rsid w:val="004052FF"/>
    <w:rsid w:val="00405547"/>
    <w:rsid w:val="004108E2"/>
    <w:rsid w:val="00412250"/>
    <w:rsid w:val="00412C65"/>
    <w:rsid w:val="00414A80"/>
    <w:rsid w:val="004213F4"/>
    <w:rsid w:val="00421C1E"/>
    <w:rsid w:val="0042287F"/>
    <w:rsid w:val="00430345"/>
    <w:rsid w:val="0043163D"/>
    <w:rsid w:val="004347E6"/>
    <w:rsid w:val="00434F7F"/>
    <w:rsid w:val="004366C7"/>
    <w:rsid w:val="004530CC"/>
    <w:rsid w:val="00456712"/>
    <w:rsid w:val="00462BBB"/>
    <w:rsid w:val="00470CE3"/>
    <w:rsid w:val="00470E7D"/>
    <w:rsid w:val="0047503A"/>
    <w:rsid w:val="00480FAC"/>
    <w:rsid w:val="00486B39"/>
    <w:rsid w:val="00490A4C"/>
    <w:rsid w:val="00492FB5"/>
    <w:rsid w:val="004953C2"/>
    <w:rsid w:val="004960D4"/>
    <w:rsid w:val="004A0926"/>
    <w:rsid w:val="004A303F"/>
    <w:rsid w:val="004A62BB"/>
    <w:rsid w:val="004A6B5A"/>
    <w:rsid w:val="004B106F"/>
    <w:rsid w:val="004B3196"/>
    <w:rsid w:val="004B64D0"/>
    <w:rsid w:val="004C041C"/>
    <w:rsid w:val="004C3E92"/>
    <w:rsid w:val="004C4920"/>
    <w:rsid w:val="004C4949"/>
    <w:rsid w:val="004C5D43"/>
    <w:rsid w:val="004C5F32"/>
    <w:rsid w:val="004C6032"/>
    <w:rsid w:val="004C6312"/>
    <w:rsid w:val="004C7112"/>
    <w:rsid w:val="004D162A"/>
    <w:rsid w:val="004D5E38"/>
    <w:rsid w:val="004D7837"/>
    <w:rsid w:val="004E10A2"/>
    <w:rsid w:val="004E3052"/>
    <w:rsid w:val="004E4F37"/>
    <w:rsid w:val="004E637C"/>
    <w:rsid w:val="004F37F3"/>
    <w:rsid w:val="004F38A3"/>
    <w:rsid w:val="004F57EC"/>
    <w:rsid w:val="004F5E98"/>
    <w:rsid w:val="0050222E"/>
    <w:rsid w:val="005031A6"/>
    <w:rsid w:val="00506725"/>
    <w:rsid w:val="00511BCF"/>
    <w:rsid w:val="00514B91"/>
    <w:rsid w:val="00515171"/>
    <w:rsid w:val="00516659"/>
    <w:rsid w:val="00520A09"/>
    <w:rsid w:val="00522D70"/>
    <w:rsid w:val="0052362C"/>
    <w:rsid w:val="00523F62"/>
    <w:rsid w:val="00525394"/>
    <w:rsid w:val="00525BDA"/>
    <w:rsid w:val="005262CA"/>
    <w:rsid w:val="0052774E"/>
    <w:rsid w:val="00527784"/>
    <w:rsid w:val="00530FB4"/>
    <w:rsid w:val="005352A3"/>
    <w:rsid w:val="00536B8E"/>
    <w:rsid w:val="00536C94"/>
    <w:rsid w:val="00536D86"/>
    <w:rsid w:val="00541017"/>
    <w:rsid w:val="005432BB"/>
    <w:rsid w:val="00544423"/>
    <w:rsid w:val="00544D18"/>
    <w:rsid w:val="00550530"/>
    <w:rsid w:val="00550765"/>
    <w:rsid w:val="005519F7"/>
    <w:rsid w:val="00551FA8"/>
    <w:rsid w:val="005537CA"/>
    <w:rsid w:val="0055591D"/>
    <w:rsid w:val="00560F70"/>
    <w:rsid w:val="005623AE"/>
    <w:rsid w:val="0056440D"/>
    <w:rsid w:val="0056527D"/>
    <w:rsid w:val="0057216F"/>
    <w:rsid w:val="0057252F"/>
    <w:rsid w:val="00573492"/>
    <w:rsid w:val="0057367C"/>
    <w:rsid w:val="00580554"/>
    <w:rsid w:val="0058119D"/>
    <w:rsid w:val="00583538"/>
    <w:rsid w:val="00584A22"/>
    <w:rsid w:val="0058757F"/>
    <w:rsid w:val="0059290B"/>
    <w:rsid w:val="00593151"/>
    <w:rsid w:val="00594317"/>
    <w:rsid w:val="005944DE"/>
    <w:rsid w:val="0059457F"/>
    <w:rsid w:val="00594BF1"/>
    <w:rsid w:val="00596458"/>
    <w:rsid w:val="0059793F"/>
    <w:rsid w:val="005A2F0A"/>
    <w:rsid w:val="005A473B"/>
    <w:rsid w:val="005A5CEE"/>
    <w:rsid w:val="005A5EB4"/>
    <w:rsid w:val="005A5FD8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D075D"/>
    <w:rsid w:val="005D15C8"/>
    <w:rsid w:val="005D2984"/>
    <w:rsid w:val="005D2F24"/>
    <w:rsid w:val="005D42E6"/>
    <w:rsid w:val="005D47D8"/>
    <w:rsid w:val="005D4A0B"/>
    <w:rsid w:val="005D5D48"/>
    <w:rsid w:val="005D6011"/>
    <w:rsid w:val="005D6379"/>
    <w:rsid w:val="005D691A"/>
    <w:rsid w:val="005E0051"/>
    <w:rsid w:val="005E2159"/>
    <w:rsid w:val="005E4B81"/>
    <w:rsid w:val="005E4F2D"/>
    <w:rsid w:val="005E63DD"/>
    <w:rsid w:val="005E6818"/>
    <w:rsid w:val="005E6CFC"/>
    <w:rsid w:val="005E7FC2"/>
    <w:rsid w:val="005F613A"/>
    <w:rsid w:val="005F78DD"/>
    <w:rsid w:val="0060076F"/>
    <w:rsid w:val="00601F1F"/>
    <w:rsid w:val="0060231D"/>
    <w:rsid w:val="00603C35"/>
    <w:rsid w:val="0060406C"/>
    <w:rsid w:val="00606074"/>
    <w:rsid w:val="00610EEF"/>
    <w:rsid w:val="00614139"/>
    <w:rsid w:val="00614490"/>
    <w:rsid w:val="006211DD"/>
    <w:rsid w:val="00621FE5"/>
    <w:rsid w:val="006227F5"/>
    <w:rsid w:val="00622CC8"/>
    <w:rsid w:val="00623CA8"/>
    <w:rsid w:val="00624107"/>
    <w:rsid w:val="00624240"/>
    <w:rsid w:val="00624870"/>
    <w:rsid w:val="0063014D"/>
    <w:rsid w:val="00630EA2"/>
    <w:rsid w:val="006312E7"/>
    <w:rsid w:val="0063248D"/>
    <w:rsid w:val="006336C9"/>
    <w:rsid w:val="006351D8"/>
    <w:rsid w:val="006357A1"/>
    <w:rsid w:val="00635C7A"/>
    <w:rsid w:val="00643760"/>
    <w:rsid w:val="00660C12"/>
    <w:rsid w:val="006665F4"/>
    <w:rsid w:val="00667635"/>
    <w:rsid w:val="00670FFE"/>
    <w:rsid w:val="00671A73"/>
    <w:rsid w:val="00672977"/>
    <w:rsid w:val="00672A1A"/>
    <w:rsid w:val="0067395F"/>
    <w:rsid w:val="00673A73"/>
    <w:rsid w:val="00677672"/>
    <w:rsid w:val="0067796A"/>
    <w:rsid w:val="00683AF9"/>
    <w:rsid w:val="00684150"/>
    <w:rsid w:val="00686B0C"/>
    <w:rsid w:val="006872D4"/>
    <w:rsid w:val="006874E8"/>
    <w:rsid w:val="00691D9C"/>
    <w:rsid w:val="00692AB8"/>
    <w:rsid w:val="00692BF8"/>
    <w:rsid w:val="0069678C"/>
    <w:rsid w:val="006A122D"/>
    <w:rsid w:val="006A76A8"/>
    <w:rsid w:val="006C1974"/>
    <w:rsid w:val="006C7955"/>
    <w:rsid w:val="006D141E"/>
    <w:rsid w:val="006D4032"/>
    <w:rsid w:val="006D6F12"/>
    <w:rsid w:val="006D7ADC"/>
    <w:rsid w:val="006D7ECD"/>
    <w:rsid w:val="006E0618"/>
    <w:rsid w:val="006E31E6"/>
    <w:rsid w:val="006E3A9D"/>
    <w:rsid w:val="006E654C"/>
    <w:rsid w:val="006E697E"/>
    <w:rsid w:val="006F04A5"/>
    <w:rsid w:val="006F289A"/>
    <w:rsid w:val="006F4B9A"/>
    <w:rsid w:val="006F72DA"/>
    <w:rsid w:val="00700861"/>
    <w:rsid w:val="00701480"/>
    <w:rsid w:val="0070166C"/>
    <w:rsid w:val="0070583D"/>
    <w:rsid w:val="007063C1"/>
    <w:rsid w:val="00707820"/>
    <w:rsid w:val="00712459"/>
    <w:rsid w:val="00715469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45206"/>
    <w:rsid w:val="007518CB"/>
    <w:rsid w:val="00754099"/>
    <w:rsid w:val="007544A1"/>
    <w:rsid w:val="00755CC8"/>
    <w:rsid w:val="007560C6"/>
    <w:rsid w:val="007573CD"/>
    <w:rsid w:val="00761219"/>
    <w:rsid w:val="007629C1"/>
    <w:rsid w:val="007635D4"/>
    <w:rsid w:val="007650A0"/>
    <w:rsid w:val="0076589A"/>
    <w:rsid w:val="00765FB5"/>
    <w:rsid w:val="00766833"/>
    <w:rsid w:val="00767DC7"/>
    <w:rsid w:val="00770A1B"/>
    <w:rsid w:val="00776EC8"/>
    <w:rsid w:val="00783E19"/>
    <w:rsid w:val="00785ADD"/>
    <w:rsid w:val="0078686B"/>
    <w:rsid w:val="007908ED"/>
    <w:rsid w:val="007928B2"/>
    <w:rsid w:val="00793EDC"/>
    <w:rsid w:val="0079524C"/>
    <w:rsid w:val="007A4D6F"/>
    <w:rsid w:val="007A52C3"/>
    <w:rsid w:val="007A548A"/>
    <w:rsid w:val="007A600C"/>
    <w:rsid w:val="007A767D"/>
    <w:rsid w:val="007B2515"/>
    <w:rsid w:val="007B297A"/>
    <w:rsid w:val="007B4900"/>
    <w:rsid w:val="007B7A42"/>
    <w:rsid w:val="007C35D0"/>
    <w:rsid w:val="007C41E4"/>
    <w:rsid w:val="007C7B42"/>
    <w:rsid w:val="007D2B9D"/>
    <w:rsid w:val="007D3BB8"/>
    <w:rsid w:val="007D4C2A"/>
    <w:rsid w:val="007D73DA"/>
    <w:rsid w:val="007E044B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7EEC"/>
    <w:rsid w:val="00811732"/>
    <w:rsid w:val="00811E46"/>
    <w:rsid w:val="00812BE1"/>
    <w:rsid w:val="00813EB8"/>
    <w:rsid w:val="008210AE"/>
    <w:rsid w:val="00821EC8"/>
    <w:rsid w:val="00824134"/>
    <w:rsid w:val="00824FAC"/>
    <w:rsid w:val="008306A7"/>
    <w:rsid w:val="00831C7C"/>
    <w:rsid w:val="0083275F"/>
    <w:rsid w:val="00832D31"/>
    <w:rsid w:val="00833D48"/>
    <w:rsid w:val="00834290"/>
    <w:rsid w:val="00836B6E"/>
    <w:rsid w:val="008371BC"/>
    <w:rsid w:val="00845174"/>
    <w:rsid w:val="008468AC"/>
    <w:rsid w:val="00847380"/>
    <w:rsid w:val="00847F2C"/>
    <w:rsid w:val="00847FDC"/>
    <w:rsid w:val="00851C5F"/>
    <w:rsid w:val="008533ED"/>
    <w:rsid w:val="00853FCA"/>
    <w:rsid w:val="00855D48"/>
    <w:rsid w:val="00856174"/>
    <w:rsid w:val="00861045"/>
    <w:rsid w:val="008614F5"/>
    <w:rsid w:val="0086203C"/>
    <w:rsid w:val="00863AD5"/>
    <w:rsid w:val="00873C66"/>
    <w:rsid w:val="00876348"/>
    <w:rsid w:val="00880C62"/>
    <w:rsid w:val="0088227A"/>
    <w:rsid w:val="0088575A"/>
    <w:rsid w:val="008875B7"/>
    <w:rsid w:val="00887AB0"/>
    <w:rsid w:val="00887E88"/>
    <w:rsid w:val="008913CD"/>
    <w:rsid w:val="00891747"/>
    <w:rsid w:val="00893619"/>
    <w:rsid w:val="00893918"/>
    <w:rsid w:val="00895B2B"/>
    <w:rsid w:val="00895CA9"/>
    <w:rsid w:val="008A5E4E"/>
    <w:rsid w:val="008B02FC"/>
    <w:rsid w:val="008C007F"/>
    <w:rsid w:val="008C0B61"/>
    <w:rsid w:val="008C200C"/>
    <w:rsid w:val="008C3D3F"/>
    <w:rsid w:val="008C4284"/>
    <w:rsid w:val="008D1718"/>
    <w:rsid w:val="008D31DE"/>
    <w:rsid w:val="008D329D"/>
    <w:rsid w:val="008E064F"/>
    <w:rsid w:val="008E08A6"/>
    <w:rsid w:val="008E1EBE"/>
    <w:rsid w:val="008E27FE"/>
    <w:rsid w:val="008E37FA"/>
    <w:rsid w:val="008E7C83"/>
    <w:rsid w:val="008F3AD0"/>
    <w:rsid w:val="00900FFB"/>
    <w:rsid w:val="009045C4"/>
    <w:rsid w:val="00904647"/>
    <w:rsid w:val="00905624"/>
    <w:rsid w:val="00905E61"/>
    <w:rsid w:val="00911B6E"/>
    <w:rsid w:val="00914EE7"/>
    <w:rsid w:val="00915750"/>
    <w:rsid w:val="00916098"/>
    <w:rsid w:val="00922308"/>
    <w:rsid w:val="00922333"/>
    <w:rsid w:val="009230CD"/>
    <w:rsid w:val="009259FB"/>
    <w:rsid w:val="00926685"/>
    <w:rsid w:val="0092682A"/>
    <w:rsid w:val="009272E7"/>
    <w:rsid w:val="0092793E"/>
    <w:rsid w:val="00931171"/>
    <w:rsid w:val="009322BA"/>
    <w:rsid w:val="009351B7"/>
    <w:rsid w:val="009405D4"/>
    <w:rsid w:val="00946D90"/>
    <w:rsid w:val="00952D2D"/>
    <w:rsid w:val="009614C5"/>
    <w:rsid w:val="00961514"/>
    <w:rsid w:val="00962101"/>
    <w:rsid w:val="00965376"/>
    <w:rsid w:val="00973862"/>
    <w:rsid w:val="0097402F"/>
    <w:rsid w:val="009752C8"/>
    <w:rsid w:val="00975510"/>
    <w:rsid w:val="009765B6"/>
    <w:rsid w:val="00976675"/>
    <w:rsid w:val="0098302D"/>
    <w:rsid w:val="00983030"/>
    <w:rsid w:val="00984B0C"/>
    <w:rsid w:val="0098572A"/>
    <w:rsid w:val="00985E29"/>
    <w:rsid w:val="00986C37"/>
    <w:rsid w:val="00991448"/>
    <w:rsid w:val="00991775"/>
    <w:rsid w:val="00994A5B"/>
    <w:rsid w:val="00996512"/>
    <w:rsid w:val="0099656F"/>
    <w:rsid w:val="00996E95"/>
    <w:rsid w:val="009A0754"/>
    <w:rsid w:val="009A3E77"/>
    <w:rsid w:val="009B3062"/>
    <w:rsid w:val="009B4ACF"/>
    <w:rsid w:val="009B598A"/>
    <w:rsid w:val="009B7708"/>
    <w:rsid w:val="009B7C0F"/>
    <w:rsid w:val="009C1338"/>
    <w:rsid w:val="009C1EB7"/>
    <w:rsid w:val="009C2912"/>
    <w:rsid w:val="009C3A78"/>
    <w:rsid w:val="009C54A2"/>
    <w:rsid w:val="009C552E"/>
    <w:rsid w:val="009C7027"/>
    <w:rsid w:val="009C779F"/>
    <w:rsid w:val="009D0827"/>
    <w:rsid w:val="009D1392"/>
    <w:rsid w:val="009D30C7"/>
    <w:rsid w:val="009D5EE5"/>
    <w:rsid w:val="009E1075"/>
    <w:rsid w:val="009E2C50"/>
    <w:rsid w:val="009F2F6E"/>
    <w:rsid w:val="009F6638"/>
    <w:rsid w:val="00A017A3"/>
    <w:rsid w:val="00A02409"/>
    <w:rsid w:val="00A061E9"/>
    <w:rsid w:val="00A07F18"/>
    <w:rsid w:val="00A11BBD"/>
    <w:rsid w:val="00A1296E"/>
    <w:rsid w:val="00A14A00"/>
    <w:rsid w:val="00A17F23"/>
    <w:rsid w:val="00A20A76"/>
    <w:rsid w:val="00A20B2C"/>
    <w:rsid w:val="00A2263F"/>
    <w:rsid w:val="00A22AF3"/>
    <w:rsid w:val="00A238B1"/>
    <w:rsid w:val="00A2594D"/>
    <w:rsid w:val="00A25A79"/>
    <w:rsid w:val="00A27338"/>
    <w:rsid w:val="00A30577"/>
    <w:rsid w:val="00A3116C"/>
    <w:rsid w:val="00A346F2"/>
    <w:rsid w:val="00A34F0E"/>
    <w:rsid w:val="00A377F3"/>
    <w:rsid w:val="00A40F2E"/>
    <w:rsid w:val="00A41B15"/>
    <w:rsid w:val="00A42E62"/>
    <w:rsid w:val="00A43E35"/>
    <w:rsid w:val="00A46B75"/>
    <w:rsid w:val="00A47735"/>
    <w:rsid w:val="00A500D2"/>
    <w:rsid w:val="00A51405"/>
    <w:rsid w:val="00A51A41"/>
    <w:rsid w:val="00A52177"/>
    <w:rsid w:val="00A52DDB"/>
    <w:rsid w:val="00A546B7"/>
    <w:rsid w:val="00A57F06"/>
    <w:rsid w:val="00A60B0F"/>
    <w:rsid w:val="00A633CF"/>
    <w:rsid w:val="00A638AF"/>
    <w:rsid w:val="00A66613"/>
    <w:rsid w:val="00A67B72"/>
    <w:rsid w:val="00A73D13"/>
    <w:rsid w:val="00A74C1D"/>
    <w:rsid w:val="00A74DB8"/>
    <w:rsid w:val="00A768D9"/>
    <w:rsid w:val="00A80DDC"/>
    <w:rsid w:val="00A81F32"/>
    <w:rsid w:val="00A8288D"/>
    <w:rsid w:val="00A8321D"/>
    <w:rsid w:val="00A8398F"/>
    <w:rsid w:val="00A90AEC"/>
    <w:rsid w:val="00A916FD"/>
    <w:rsid w:val="00A9317B"/>
    <w:rsid w:val="00A941C0"/>
    <w:rsid w:val="00A95172"/>
    <w:rsid w:val="00AA018F"/>
    <w:rsid w:val="00AA075D"/>
    <w:rsid w:val="00AA1302"/>
    <w:rsid w:val="00AA75B5"/>
    <w:rsid w:val="00AB11F8"/>
    <w:rsid w:val="00AB384B"/>
    <w:rsid w:val="00AC1631"/>
    <w:rsid w:val="00AC1814"/>
    <w:rsid w:val="00AC4AE6"/>
    <w:rsid w:val="00AD0087"/>
    <w:rsid w:val="00AD0D83"/>
    <w:rsid w:val="00AD1588"/>
    <w:rsid w:val="00AD6808"/>
    <w:rsid w:val="00AE15DD"/>
    <w:rsid w:val="00AE26F0"/>
    <w:rsid w:val="00AE564B"/>
    <w:rsid w:val="00AF0DA9"/>
    <w:rsid w:val="00AF4298"/>
    <w:rsid w:val="00AF487C"/>
    <w:rsid w:val="00AF4DB5"/>
    <w:rsid w:val="00AF5A05"/>
    <w:rsid w:val="00B00580"/>
    <w:rsid w:val="00B00EC4"/>
    <w:rsid w:val="00B00F8F"/>
    <w:rsid w:val="00B01248"/>
    <w:rsid w:val="00B01FFC"/>
    <w:rsid w:val="00B028BB"/>
    <w:rsid w:val="00B04681"/>
    <w:rsid w:val="00B064F4"/>
    <w:rsid w:val="00B06D6E"/>
    <w:rsid w:val="00B078DE"/>
    <w:rsid w:val="00B13826"/>
    <w:rsid w:val="00B13B74"/>
    <w:rsid w:val="00B15E15"/>
    <w:rsid w:val="00B15FB8"/>
    <w:rsid w:val="00B21233"/>
    <w:rsid w:val="00B23F95"/>
    <w:rsid w:val="00B24FB4"/>
    <w:rsid w:val="00B324BA"/>
    <w:rsid w:val="00B32570"/>
    <w:rsid w:val="00B35DBE"/>
    <w:rsid w:val="00B361E3"/>
    <w:rsid w:val="00B40E44"/>
    <w:rsid w:val="00B50454"/>
    <w:rsid w:val="00B52EC1"/>
    <w:rsid w:val="00B5320F"/>
    <w:rsid w:val="00B54F13"/>
    <w:rsid w:val="00B550B9"/>
    <w:rsid w:val="00B553E8"/>
    <w:rsid w:val="00B57DC8"/>
    <w:rsid w:val="00B57F0B"/>
    <w:rsid w:val="00B6129C"/>
    <w:rsid w:val="00B62512"/>
    <w:rsid w:val="00B62983"/>
    <w:rsid w:val="00B637F3"/>
    <w:rsid w:val="00B641A0"/>
    <w:rsid w:val="00B65EDF"/>
    <w:rsid w:val="00B7162F"/>
    <w:rsid w:val="00B72531"/>
    <w:rsid w:val="00B824C6"/>
    <w:rsid w:val="00B836B9"/>
    <w:rsid w:val="00B85FED"/>
    <w:rsid w:val="00B86450"/>
    <w:rsid w:val="00B903A0"/>
    <w:rsid w:val="00B90C47"/>
    <w:rsid w:val="00B91ABA"/>
    <w:rsid w:val="00B9255E"/>
    <w:rsid w:val="00B92E39"/>
    <w:rsid w:val="00B941B7"/>
    <w:rsid w:val="00BA14AC"/>
    <w:rsid w:val="00BA41E7"/>
    <w:rsid w:val="00BA7323"/>
    <w:rsid w:val="00BB1EF7"/>
    <w:rsid w:val="00BB2F36"/>
    <w:rsid w:val="00BB3F86"/>
    <w:rsid w:val="00BB5C60"/>
    <w:rsid w:val="00BB5F6F"/>
    <w:rsid w:val="00BC0541"/>
    <w:rsid w:val="00BC2E34"/>
    <w:rsid w:val="00BC31BE"/>
    <w:rsid w:val="00BC581D"/>
    <w:rsid w:val="00BC65A5"/>
    <w:rsid w:val="00BD07BE"/>
    <w:rsid w:val="00BD1E11"/>
    <w:rsid w:val="00BD2FBD"/>
    <w:rsid w:val="00BD5BAA"/>
    <w:rsid w:val="00BD5C9A"/>
    <w:rsid w:val="00BD7CAA"/>
    <w:rsid w:val="00BD7D47"/>
    <w:rsid w:val="00BE045C"/>
    <w:rsid w:val="00BE17BA"/>
    <w:rsid w:val="00BE1C4B"/>
    <w:rsid w:val="00BE2252"/>
    <w:rsid w:val="00BE5E1E"/>
    <w:rsid w:val="00BE6D67"/>
    <w:rsid w:val="00BE6E2F"/>
    <w:rsid w:val="00BF12CC"/>
    <w:rsid w:val="00BF182B"/>
    <w:rsid w:val="00BF1D8C"/>
    <w:rsid w:val="00BF2DFF"/>
    <w:rsid w:val="00BF40E4"/>
    <w:rsid w:val="00BF53E0"/>
    <w:rsid w:val="00BF68A8"/>
    <w:rsid w:val="00C014F1"/>
    <w:rsid w:val="00C0396B"/>
    <w:rsid w:val="00C05AE0"/>
    <w:rsid w:val="00C06D6B"/>
    <w:rsid w:val="00C10C91"/>
    <w:rsid w:val="00C11D52"/>
    <w:rsid w:val="00C13987"/>
    <w:rsid w:val="00C160D8"/>
    <w:rsid w:val="00C200B3"/>
    <w:rsid w:val="00C22887"/>
    <w:rsid w:val="00C306EB"/>
    <w:rsid w:val="00C34263"/>
    <w:rsid w:val="00C35909"/>
    <w:rsid w:val="00C35C09"/>
    <w:rsid w:val="00C40978"/>
    <w:rsid w:val="00C411D3"/>
    <w:rsid w:val="00C43A5C"/>
    <w:rsid w:val="00C43E6E"/>
    <w:rsid w:val="00C44C03"/>
    <w:rsid w:val="00C459A0"/>
    <w:rsid w:val="00C507BB"/>
    <w:rsid w:val="00C51AE6"/>
    <w:rsid w:val="00C53CB1"/>
    <w:rsid w:val="00C55A95"/>
    <w:rsid w:val="00C56513"/>
    <w:rsid w:val="00C577CB"/>
    <w:rsid w:val="00C57930"/>
    <w:rsid w:val="00C603AE"/>
    <w:rsid w:val="00C70ECE"/>
    <w:rsid w:val="00C71916"/>
    <w:rsid w:val="00C71D94"/>
    <w:rsid w:val="00C72737"/>
    <w:rsid w:val="00C729BC"/>
    <w:rsid w:val="00C73BDA"/>
    <w:rsid w:val="00C74883"/>
    <w:rsid w:val="00C74BDC"/>
    <w:rsid w:val="00C74DEE"/>
    <w:rsid w:val="00C764CF"/>
    <w:rsid w:val="00C81D2A"/>
    <w:rsid w:val="00C82A57"/>
    <w:rsid w:val="00C8704C"/>
    <w:rsid w:val="00C87498"/>
    <w:rsid w:val="00C90359"/>
    <w:rsid w:val="00C9182B"/>
    <w:rsid w:val="00C964F3"/>
    <w:rsid w:val="00C9793F"/>
    <w:rsid w:val="00CA042A"/>
    <w:rsid w:val="00CA2306"/>
    <w:rsid w:val="00CB0847"/>
    <w:rsid w:val="00CB1CAE"/>
    <w:rsid w:val="00CB213A"/>
    <w:rsid w:val="00CB449F"/>
    <w:rsid w:val="00CB4EAD"/>
    <w:rsid w:val="00CC0085"/>
    <w:rsid w:val="00CC1F79"/>
    <w:rsid w:val="00CC6EF2"/>
    <w:rsid w:val="00CC739C"/>
    <w:rsid w:val="00CC770F"/>
    <w:rsid w:val="00CD07F8"/>
    <w:rsid w:val="00CD3458"/>
    <w:rsid w:val="00CD6824"/>
    <w:rsid w:val="00CE1F1D"/>
    <w:rsid w:val="00CE219C"/>
    <w:rsid w:val="00CF3C31"/>
    <w:rsid w:val="00CF59E9"/>
    <w:rsid w:val="00CF750A"/>
    <w:rsid w:val="00D0032F"/>
    <w:rsid w:val="00D03AC5"/>
    <w:rsid w:val="00D04F08"/>
    <w:rsid w:val="00D05812"/>
    <w:rsid w:val="00D07F1E"/>
    <w:rsid w:val="00D103E9"/>
    <w:rsid w:val="00D1339E"/>
    <w:rsid w:val="00D207B6"/>
    <w:rsid w:val="00D22A2B"/>
    <w:rsid w:val="00D24D2B"/>
    <w:rsid w:val="00D3069C"/>
    <w:rsid w:val="00D32055"/>
    <w:rsid w:val="00D32176"/>
    <w:rsid w:val="00D33725"/>
    <w:rsid w:val="00D33D91"/>
    <w:rsid w:val="00D36AED"/>
    <w:rsid w:val="00D36C0F"/>
    <w:rsid w:val="00D411B5"/>
    <w:rsid w:val="00D45F38"/>
    <w:rsid w:val="00D53DD5"/>
    <w:rsid w:val="00D5758B"/>
    <w:rsid w:val="00D61283"/>
    <w:rsid w:val="00D649A5"/>
    <w:rsid w:val="00D64F1F"/>
    <w:rsid w:val="00D713DF"/>
    <w:rsid w:val="00D72B58"/>
    <w:rsid w:val="00D743A7"/>
    <w:rsid w:val="00D74639"/>
    <w:rsid w:val="00D75681"/>
    <w:rsid w:val="00D75707"/>
    <w:rsid w:val="00D76C09"/>
    <w:rsid w:val="00D77926"/>
    <w:rsid w:val="00D84801"/>
    <w:rsid w:val="00D84A7B"/>
    <w:rsid w:val="00D85AA2"/>
    <w:rsid w:val="00D86CE8"/>
    <w:rsid w:val="00D912E4"/>
    <w:rsid w:val="00D927EF"/>
    <w:rsid w:val="00D93756"/>
    <w:rsid w:val="00D9463F"/>
    <w:rsid w:val="00D9690E"/>
    <w:rsid w:val="00D96A40"/>
    <w:rsid w:val="00DA4D0D"/>
    <w:rsid w:val="00DB033E"/>
    <w:rsid w:val="00DB04B5"/>
    <w:rsid w:val="00DB093D"/>
    <w:rsid w:val="00DB2997"/>
    <w:rsid w:val="00DB3984"/>
    <w:rsid w:val="00DB7635"/>
    <w:rsid w:val="00DB76EC"/>
    <w:rsid w:val="00DB773E"/>
    <w:rsid w:val="00DC08CC"/>
    <w:rsid w:val="00DC2C1B"/>
    <w:rsid w:val="00DC4D9D"/>
    <w:rsid w:val="00DD207D"/>
    <w:rsid w:val="00DD24BA"/>
    <w:rsid w:val="00DD4A7C"/>
    <w:rsid w:val="00DD5FF2"/>
    <w:rsid w:val="00DE2559"/>
    <w:rsid w:val="00DE2E54"/>
    <w:rsid w:val="00DE4088"/>
    <w:rsid w:val="00DE7906"/>
    <w:rsid w:val="00DF42E2"/>
    <w:rsid w:val="00DF4D6E"/>
    <w:rsid w:val="00DF561A"/>
    <w:rsid w:val="00DF7FE6"/>
    <w:rsid w:val="00E02DF1"/>
    <w:rsid w:val="00E0327E"/>
    <w:rsid w:val="00E03AFD"/>
    <w:rsid w:val="00E109C5"/>
    <w:rsid w:val="00E13388"/>
    <w:rsid w:val="00E16BB1"/>
    <w:rsid w:val="00E20084"/>
    <w:rsid w:val="00E20241"/>
    <w:rsid w:val="00E21AF8"/>
    <w:rsid w:val="00E244DB"/>
    <w:rsid w:val="00E25B1F"/>
    <w:rsid w:val="00E2770E"/>
    <w:rsid w:val="00E30860"/>
    <w:rsid w:val="00E30EF9"/>
    <w:rsid w:val="00E31AA1"/>
    <w:rsid w:val="00E32128"/>
    <w:rsid w:val="00E3491B"/>
    <w:rsid w:val="00E36170"/>
    <w:rsid w:val="00E41A88"/>
    <w:rsid w:val="00E41DCF"/>
    <w:rsid w:val="00E47EB9"/>
    <w:rsid w:val="00E52846"/>
    <w:rsid w:val="00E54AE6"/>
    <w:rsid w:val="00E54DA4"/>
    <w:rsid w:val="00E575C7"/>
    <w:rsid w:val="00E6143D"/>
    <w:rsid w:val="00E619EB"/>
    <w:rsid w:val="00E61B50"/>
    <w:rsid w:val="00E62537"/>
    <w:rsid w:val="00E63D5A"/>
    <w:rsid w:val="00E64969"/>
    <w:rsid w:val="00E662FA"/>
    <w:rsid w:val="00E664CA"/>
    <w:rsid w:val="00E66759"/>
    <w:rsid w:val="00E67ABF"/>
    <w:rsid w:val="00E707B0"/>
    <w:rsid w:val="00E7088C"/>
    <w:rsid w:val="00E72C76"/>
    <w:rsid w:val="00E74006"/>
    <w:rsid w:val="00E80354"/>
    <w:rsid w:val="00E90054"/>
    <w:rsid w:val="00E9034F"/>
    <w:rsid w:val="00E90FCB"/>
    <w:rsid w:val="00E917CA"/>
    <w:rsid w:val="00E92183"/>
    <w:rsid w:val="00E94B21"/>
    <w:rsid w:val="00EA1E43"/>
    <w:rsid w:val="00EA42AA"/>
    <w:rsid w:val="00EA44B5"/>
    <w:rsid w:val="00EA693B"/>
    <w:rsid w:val="00EA6E67"/>
    <w:rsid w:val="00EB2893"/>
    <w:rsid w:val="00EB6A87"/>
    <w:rsid w:val="00EC0F7E"/>
    <w:rsid w:val="00EC1528"/>
    <w:rsid w:val="00EC33F5"/>
    <w:rsid w:val="00EC5983"/>
    <w:rsid w:val="00EC667A"/>
    <w:rsid w:val="00ED301D"/>
    <w:rsid w:val="00ED4737"/>
    <w:rsid w:val="00ED4ED2"/>
    <w:rsid w:val="00ED7877"/>
    <w:rsid w:val="00EE1984"/>
    <w:rsid w:val="00EE3066"/>
    <w:rsid w:val="00EE37B1"/>
    <w:rsid w:val="00EE4798"/>
    <w:rsid w:val="00EF0677"/>
    <w:rsid w:val="00EF19E1"/>
    <w:rsid w:val="00EF2C7C"/>
    <w:rsid w:val="00EF40A3"/>
    <w:rsid w:val="00EF540B"/>
    <w:rsid w:val="00EF6AD4"/>
    <w:rsid w:val="00EF7BAA"/>
    <w:rsid w:val="00F0243F"/>
    <w:rsid w:val="00F03EA5"/>
    <w:rsid w:val="00F04541"/>
    <w:rsid w:val="00F058DD"/>
    <w:rsid w:val="00F05AE7"/>
    <w:rsid w:val="00F11EFB"/>
    <w:rsid w:val="00F140CC"/>
    <w:rsid w:val="00F14570"/>
    <w:rsid w:val="00F1548F"/>
    <w:rsid w:val="00F16F5E"/>
    <w:rsid w:val="00F17F86"/>
    <w:rsid w:val="00F2395D"/>
    <w:rsid w:val="00F26B25"/>
    <w:rsid w:val="00F2727E"/>
    <w:rsid w:val="00F27AAB"/>
    <w:rsid w:val="00F339C5"/>
    <w:rsid w:val="00F33B58"/>
    <w:rsid w:val="00F34850"/>
    <w:rsid w:val="00F36CF4"/>
    <w:rsid w:val="00F377E2"/>
    <w:rsid w:val="00F406CD"/>
    <w:rsid w:val="00F43318"/>
    <w:rsid w:val="00F43A17"/>
    <w:rsid w:val="00F43D57"/>
    <w:rsid w:val="00F45E64"/>
    <w:rsid w:val="00F51850"/>
    <w:rsid w:val="00F54F4D"/>
    <w:rsid w:val="00F60ACE"/>
    <w:rsid w:val="00F63CEE"/>
    <w:rsid w:val="00F642C2"/>
    <w:rsid w:val="00F653EA"/>
    <w:rsid w:val="00F65818"/>
    <w:rsid w:val="00F8417B"/>
    <w:rsid w:val="00F841D7"/>
    <w:rsid w:val="00F859C3"/>
    <w:rsid w:val="00F85B2F"/>
    <w:rsid w:val="00F86680"/>
    <w:rsid w:val="00F86A15"/>
    <w:rsid w:val="00F91187"/>
    <w:rsid w:val="00F93AE5"/>
    <w:rsid w:val="00F9649F"/>
    <w:rsid w:val="00F96D0C"/>
    <w:rsid w:val="00F97AA0"/>
    <w:rsid w:val="00FA2468"/>
    <w:rsid w:val="00FA4595"/>
    <w:rsid w:val="00FB4205"/>
    <w:rsid w:val="00FB51C7"/>
    <w:rsid w:val="00FB73B6"/>
    <w:rsid w:val="00FB797D"/>
    <w:rsid w:val="00FB7F35"/>
    <w:rsid w:val="00FC2A74"/>
    <w:rsid w:val="00FC4C7A"/>
    <w:rsid w:val="00FC5F77"/>
    <w:rsid w:val="00FC6E68"/>
    <w:rsid w:val="00FC780D"/>
    <w:rsid w:val="00FD1079"/>
    <w:rsid w:val="00FD49C7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0">
    <w:name w:val="Tekst podstawowy 2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0">
    <w:name w:val="Tekst podstawowy wcięty 2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0">
    <w:name w:val="Tekst podstawowy wcięty 3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84150"/>
    <w:pPr>
      <w:ind w:left="426"/>
      <w:jc w:val="both"/>
    </w:pPr>
    <w:rPr>
      <w:sz w:val="22"/>
    </w:rPr>
  </w:style>
  <w:style w:type="character" w:customStyle="1" w:styleId="Nagwek3Znak">
    <w:name w:val="Nagłówek 3 Znak"/>
    <w:link w:val="Nagwek3"/>
    <w:rsid w:val="00684150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2127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2127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271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0">
    <w:name w:val="Tekst podstawowy 2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0">
    <w:name w:val="Tekst podstawowy wcięty 2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0">
    <w:name w:val="Tekst podstawowy wcięty 3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3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84150"/>
    <w:pPr>
      <w:ind w:left="426"/>
      <w:jc w:val="both"/>
    </w:pPr>
    <w:rPr>
      <w:sz w:val="22"/>
    </w:rPr>
  </w:style>
  <w:style w:type="character" w:customStyle="1" w:styleId="Nagwek3Znak">
    <w:name w:val="Nagłówek 3 Znak"/>
    <w:link w:val="Nagwek3"/>
    <w:rsid w:val="00684150"/>
    <w:rPr>
      <w:sz w:val="24"/>
      <w:lang w:eastAsia="ar-SA"/>
    </w:rPr>
  </w:style>
  <w:style w:type="character" w:customStyle="1" w:styleId="StopkaZnak">
    <w:name w:val="Stopka Znak"/>
    <w:basedOn w:val="Domylnaczcionkaakapitu"/>
    <w:link w:val="Stopka"/>
    <w:rsid w:val="00121271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2127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127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5C1D-5113-44BA-8325-1857F65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1391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2</cp:revision>
  <cp:lastPrinted>2017-05-11T14:34:00Z</cp:lastPrinted>
  <dcterms:created xsi:type="dcterms:W3CDTF">2017-06-15T10:49:00Z</dcterms:created>
  <dcterms:modified xsi:type="dcterms:W3CDTF">2017-06-15T10:49:00Z</dcterms:modified>
</cp:coreProperties>
</file>